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A3" w:rsidRPr="00CF0FC6" w:rsidRDefault="000A0DA3" w:rsidP="002D16D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ru-RU"/>
        </w:rPr>
      </w:pPr>
      <w:r w:rsidRPr="00CF0FC6">
        <w:rPr>
          <w:b/>
          <w:sz w:val="28"/>
          <w:szCs w:val="28"/>
          <w:lang w:val="ru-RU"/>
        </w:rPr>
        <w:t>Справка</w:t>
      </w:r>
    </w:p>
    <w:p w:rsidR="002D16D9" w:rsidRDefault="000A0DA3" w:rsidP="002D16D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ru-RU"/>
        </w:rPr>
      </w:pPr>
      <w:r w:rsidRPr="00CF0FC6">
        <w:rPr>
          <w:b/>
          <w:sz w:val="28"/>
          <w:szCs w:val="28"/>
          <w:lang w:val="ru-RU"/>
        </w:rPr>
        <w:t xml:space="preserve">об укомплектованности библиотечного фонда </w:t>
      </w:r>
    </w:p>
    <w:p w:rsidR="002D16D9" w:rsidRDefault="002D16D9" w:rsidP="002D16D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МБОУ</w:t>
      </w:r>
      <w:r w:rsidR="000A0DA3" w:rsidRPr="00CF0FC6">
        <w:rPr>
          <w:b/>
          <w:sz w:val="28"/>
          <w:szCs w:val="28"/>
          <w:lang w:val="ru-RU"/>
        </w:rPr>
        <w:t xml:space="preserve"> «</w:t>
      </w:r>
      <w:r>
        <w:rPr>
          <w:b/>
          <w:sz w:val="28"/>
          <w:szCs w:val="28"/>
          <w:lang w:val="ru-RU"/>
        </w:rPr>
        <w:t>СОШ № 6</w:t>
      </w:r>
      <w:r w:rsidR="000A0DA3" w:rsidRPr="00CF0FC6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с. </w:t>
      </w:r>
      <w:proofErr w:type="spellStart"/>
      <w:r>
        <w:rPr>
          <w:b/>
          <w:sz w:val="28"/>
          <w:szCs w:val="28"/>
          <w:lang w:val="ru-RU"/>
        </w:rPr>
        <w:t>Еленовское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0A0DA3" w:rsidRPr="00CF0FC6" w:rsidRDefault="000A0DA3" w:rsidP="00083264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val="ru-RU"/>
        </w:rPr>
      </w:pPr>
      <w:r w:rsidRPr="00CF0FC6">
        <w:rPr>
          <w:b/>
          <w:sz w:val="28"/>
          <w:szCs w:val="28"/>
          <w:lang w:val="ru-RU"/>
        </w:rPr>
        <w:t xml:space="preserve">учебной </w:t>
      </w:r>
      <w:r w:rsidR="002D16D9">
        <w:rPr>
          <w:b/>
          <w:sz w:val="28"/>
          <w:szCs w:val="28"/>
          <w:lang w:val="ru-RU"/>
        </w:rPr>
        <w:t xml:space="preserve">и учебно-методической </w:t>
      </w:r>
      <w:r w:rsidRPr="00CF0FC6">
        <w:rPr>
          <w:b/>
          <w:sz w:val="28"/>
          <w:szCs w:val="28"/>
          <w:lang w:val="ru-RU"/>
        </w:rPr>
        <w:t>литератур</w:t>
      </w:r>
      <w:r w:rsidR="002D16D9">
        <w:rPr>
          <w:b/>
          <w:sz w:val="28"/>
          <w:szCs w:val="28"/>
          <w:lang w:val="ru-RU"/>
        </w:rPr>
        <w:t xml:space="preserve">ой </w:t>
      </w:r>
    </w:p>
    <w:p w:rsidR="00083264" w:rsidRDefault="00083264" w:rsidP="00083264">
      <w:pPr>
        <w:shd w:val="clear" w:color="auto" w:fill="FFFFFF"/>
        <w:autoSpaceDE w:val="0"/>
        <w:autoSpaceDN w:val="0"/>
        <w:adjustRightInd w:val="0"/>
        <w:contextualSpacing/>
        <w:rPr>
          <w:b/>
          <w:sz w:val="22"/>
          <w:szCs w:val="22"/>
          <w:lang w:val="ru-RU"/>
        </w:rPr>
      </w:pPr>
    </w:p>
    <w:p w:rsidR="00083264" w:rsidRPr="00083264" w:rsidRDefault="00083264" w:rsidP="00083264">
      <w:pPr>
        <w:shd w:val="clear" w:color="auto" w:fill="FFFFFF"/>
        <w:autoSpaceDE w:val="0"/>
        <w:autoSpaceDN w:val="0"/>
        <w:adjustRightInd w:val="0"/>
        <w:contextualSpacing/>
        <w:rPr>
          <w:b/>
          <w:sz w:val="22"/>
          <w:szCs w:val="22"/>
          <w:lang w:val="ru-RU"/>
        </w:rPr>
      </w:pPr>
    </w:p>
    <w:p w:rsidR="002D16D9" w:rsidRDefault="00CF0FC6" w:rsidP="00083264">
      <w:pPr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083264">
        <w:rPr>
          <w:sz w:val="28"/>
          <w:szCs w:val="28"/>
          <w:lang w:val="ru-RU"/>
        </w:rPr>
        <w:t xml:space="preserve">В </w:t>
      </w:r>
      <w:r w:rsidR="002D16D9" w:rsidRPr="00083264">
        <w:rPr>
          <w:sz w:val="28"/>
          <w:szCs w:val="28"/>
          <w:lang w:val="ru-RU"/>
        </w:rPr>
        <w:t>МБ</w:t>
      </w:r>
      <w:r w:rsidRPr="00083264">
        <w:rPr>
          <w:sz w:val="28"/>
          <w:szCs w:val="28"/>
          <w:lang w:val="ru-RU"/>
        </w:rPr>
        <w:t xml:space="preserve">ОУ </w:t>
      </w:r>
      <w:r w:rsidR="002D16D9" w:rsidRPr="002D16D9">
        <w:rPr>
          <w:sz w:val="28"/>
          <w:szCs w:val="28"/>
          <w:lang w:val="ru-RU"/>
        </w:rPr>
        <w:t xml:space="preserve">«СОШ № 6» с. </w:t>
      </w:r>
      <w:proofErr w:type="spellStart"/>
      <w:r w:rsidR="002D16D9" w:rsidRPr="002D16D9">
        <w:rPr>
          <w:sz w:val="28"/>
          <w:szCs w:val="28"/>
          <w:lang w:val="ru-RU"/>
        </w:rPr>
        <w:t>Еленовское</w:t>
      </w:r>
      <w:proofErr w:type="spellEnd"/>
      <w:r w:rsidR="002D16D9">
        <w:rPr>
          <w:b/>
          <w:sz w:val="28"/>
          <w:szCs w:val="28"/>
          <w:lang w:val="ru-RU"/>
        </w:rPr>
        <w:t xml:space="preserve"> </w:t>
      </w:r>
      <w:r w:rsidR="002D16D9" w:rsidRPr="00083264">
        <w:rPr>
          <w:sz w:val="28"/>
          <w:szCs w:val="28"/>
          <w:lang w:val="ru-RU"/>
        </w:rPr>
        <w:t xml:space="preserve">имеется библиотека </w:t>
      </w:r>
      <w:r w:rsidRPr="00083264">
        <w:rPr>
          <w:sz w:val="28"/>
          <w:szCs w:val="28"/>
          <w:lang w:val="ru-RU"/>
        </w:rPr>
        <w:t>с открытым доступ</w:t>
      </w:r>
      <w:r w:rsidR="002D16D9" w:rsidRPr="00083264">
        <w:rPr>
          <w:sz w:val="28"/>
          <w:szCs w:val="28"/>
          <w:lang w:val="ru-RU"/>
        </w:rPr>
        <w:t>о</w:t>
      </w:r>
      <w:r w:rsidRPr="00083264">
        <w:rPr>
          <w:sz w:val="28"/>
          <w:szCs w:val="28"/>
          <w:lang w:val="ru-RU"/>
        </w:rPr>
        <w:t xml:space="preserve">м ко всем имеющимся фондам. </w:t>
      </w:r>
      <w:r w:rsidR="002D16D9" w:rsidRPr="002D16D9">
        <w:rPr>
          <w:color w:val="000000"/>
          <w:sz w:val="28"/>
          <w:szCs w:val="28"/>
          <w:lang w:val="ru-RU"/>
        </w:rPr>
        <w:t>Фонд библиотеки соответствует требованиям ФГОС, учебники фонда входят в федеральный перечень, утвержденный приказом Министерством просвещения от 20.05.2020 № 254.</w:t>
      </w:r>
    </w:p>
    <w:p w:rsidR="002D16D9" w:rsidRDefault="002D16D9" w:rsidP="002D16D9">
      <w:pPr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Объем библиотечного фонда составляет </w:t>
      </w:r>
      <w:r w:rsidRPr="002D16D9">
        <w:rPr>
          <w:color w:val="000000"/>
          <w:sz w:val="28"/>
          <w:szCs w:val="28"/>
          <w:lang w:val="ru-RU"/>
        </w:rPr>
        <w:t>10 024 единицы</w:t>
      </w:r>
      <w:r>
        <w:rPr>
          <w:color w:val="000000"/>
          <w:sz w:val="28"/>
          <w:szCs w:val="28"/>
          <w:lang w:val="ru-RU"/>
        </w:rPr>
        <w:t xml:space="preserve">, среди них: </w:t>
      </w:r>
    </w:p>
    <w:p w:rsidR="002D16D9" w:rsidRDefault="002D16D9" w:rsidP="002D16D9">
      <w:pPr>
        <w:ind w:firstLine="709"/>
        <w:contextualSpacing/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119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2"/>
        <w:gridCol w:w="4289"/>
        <w:gridCol w:w="3681"/>
      </w:tblGrid>
      <w:tr w:rsidR="002D16D9" w:rsidTr="002D16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6D9" w:rsidRPr="00083264" w:rsidRDefault="002D16D9" w:rsidP="004B59F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83264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6D9" w:rsidRPr="00083264" w:rsidRDefault="002D16D9" w:rsidP="004B59F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83264">
              <w:rPr>
                <w:b/>
                <w:bCs/>
                <w:color w:val="000000"/>
                <w:sz w:val="28"/>
                <w:szCs w:val="28"/>
              </w:rPr>
              <w:t>Вид</w:t>
            </w:r>
            <w:proofErr w:type="spellEnd"/>
            <w:r w:rsidRPr="0008326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3264">
              <w:rPr>
                <w:b/>
                <w:bCs/>
                <w:color w:val="000000"/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6D9" w:rsidRPr="00083264" w:rsidRDefault="002D16D9" w:rsidP="004B59F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83264">
              <w:rPr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  <w:r w:rsidRPr="0008326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3264">
              <w:rPr>
                <w:b/>
                <w:bCs/>
                <w:color w:val="000000"/>
                <w:sz w:val="28"/>
                <w:szCs w:val="28"/>
              </w:rPr>
              <w:t>единиц</w:t>
            </w:r>
            <w:proofErr w:type="spellEnd"/>
            <w:r w:rsidRPr="00083264">
              <w:rPr>
                <w:b/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083264">
              <w:rPr>
                <w:b/>
                <w:bCs/>
                <w:color w:val="000000"/>
                <w:sz w:val="28"/>
                <w:szCs w:val="28"/>
              </w:rPr>
              <w:t>фонде</w:t>
            </w:r>
            <w:proofErr w:type="spellEnd"/>
          </w:p>
        </w:tc>
      </w:tr>
      <w:tr w:rsidR="002D16D9" w:rsidTr="002D16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6D9" w:rsidRPr="00083264" w:rsidRDefault="002D16D9" w:rsidP="004B59F8">
            <w:pPr>
              <w:jc w:val="center"/>
              <w:rPr>
                <w:color w:val="000000"/>
                <w:sz w:val="28"/>
                <w:szCs w:val="28"/>
              </w:rPr>
            </w:pPr>
            <w:r w:rsidRPr="000832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6D9" w:rsidRPr="00083264" w:rsidRDefault="002D16D9" w:rsidP="004B59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83264">
              <w:rPr>
                <w:color w:val="000000"/>
                <w:sz w:val="28"/>
                <w:szCs w:val="28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6D9" w:rsidRPr="00083264" w:rsidRDefault="002D16D9" w:rsidP="004B59F8">
            <w:pPr>
              <w:jc w:val="center"/>
              <w:rPr>
                <w:color w:val="000000"/>
                <w:sz w:val="28"/>
                <w:szCs w:val="28"/>
              </w:rPr>
            </w:pPr>
            <w:r w:rsidRPr="00083264">
              <w:rPr>
                <w:color w:val="000000"/>
                <w:sz w:val="28"/>
                <w:szCs w:val="28"/>
                <w:lang w:val="ru-RU"/>
              </w:rPr>
              <w:t>6769</w:t>
            </w:r>
          </w:p>
        </w:tc>
      </w:tr>
      <w:tr w:rsidR="002D16D9" w:rsidRPr="00315763" w:rsidTr="002D16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6D9" w:rsidRPr="00083264" w:rsidRDefault="002D16D9" w:rsidP="004B59F8">
            <w:pPr>
              <w:jc w:val="center"/>
              <w:rPr>
                <w:color w:val="000000"/>
                <w:sz w:val="28"/>
                <w:szCs w:val="28"/>
              </w:rPr>
            </w:pPr>
            <w:r w:rsidRPr="0008326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6D9" w:rsidRPr="00083264" w:rsidRDefault="002D16D9" w:rsidP="004B59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83264">
              <w:rPr>
                <w:color w:val="000000"/>
                <w:sz w:val="28"/>
                <w:szCs w:val="28"/>
              </w:rPr>
              <w:t>Педагогическая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6D9" w:rsidRPr="00083264" w:rsidRDefault="002D16D9" w:rsidP="004B59F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83264">
              <w:rPr>
                <w:color w:val="000000"/>
                <w:sz w:val="28"/>
                <w:szCs w:val="28"/>
                <w:lang w:val="ru-RU"/>
              </w:rPr>
              <w:t>101</w:t>
            </w:r>
          </w:p>
        </w:tc>
      </w:tr>
      <w:tr w:rsidR="002D16D9" w:rsidRPr="00315763" w:rsidTr="002D16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6D9" w:rsidRPr="00083264" w:rsidRDefault="002D16D9" w:rsidP="004B59F8">
            <w:pPr>
              <w:jc w:val="center"/>
              <w:rPr>
                <w:color w:val="000000"/>
                <w:sz w:val="28"/>
                <w:szCs w:val="28"/>
              </w:rPr>
            </w:pPr>
            <w:r w:rsidRPr="0008326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6D9" w:rsidRPr="00083264" w:rsidRDefault="002D16D9" w:rsidP="004B59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83264">
              <w:rPr>
                <w:color w:val="000000"/>
                <w:sz w:val="28"/>
                <w:szCs w:val="28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6D9" w:rsidRPr="00083264" w:rsidRDefault="002D16D9" w:rsidP="004B59F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83264">
              <w:rPr>
                <w:color w:val="000000"/>
                <w:sz w:val="28"/>
                <w:szCs w:val="28"/>
                <w:lang w:val="ru-RU"/>
              </w:rPr>
              <w:t>2604</w:t>
            </w:r>
          </w:p>
        </w:tc>
      </w:tr>
      <w:tr w:rsidR="002D16D9" w:rsidRPr="00315763" w:rsidTr="002D16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6D9" w:rsidRPr="00083264" w:rsidRDefault="002D16D9" w:rsidP="004B59F8">
            <w:pPr>
              <w:jc w:val="center"/>
              <w:rPr>
                <w:color w:val="000000"/>
                <w:sz w:val="28"/>
                <w:szCs w:val="28"/>
              </w:rPr>
            </w:pPr>
            <w:r w:rsidRPr="0008326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6D9" w:rsidRPr="00083264" w:rsidRDefault="002D16D9" w:rsidP="004B59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83264">
              <w:rPr>
                <w:color w:val="000000"/>
                <w:sz w:val="28"/>
                <w:szCs w:val="28"/>
              </w:rPr>
              <w:t>Справочная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6D9" w:rsidRPr="00083264" w:rsidRDefault="002D16D9" w:rsidP="004B59F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83264">
              <w:rPr>
                <w:color w:val="000000"/>
                <w:sz w:val="28"/>
                <w:szCs w:val="28"/>
                <w:lang w:val="ru-RU"/>
              </w:rPr>
              <w:t>54</w:t>
            </w:r>
          </w:p>
        </w:tc>
      </w:tr>
      <w:tr w:rsidR="002D16D9" w:rsidRPr="00315763" w:rsidTr="002D16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6D9" w:rsidRPr="00083264" w:rsidRDefault="002D16D9" w:rsidP="004B59F8">
            <w:pPr>
              <w:jc w:val="center"/>
              <w:rPr>
                <w:color w:val="000000"/>
                <w:sz w:val="28"/>
                <w:szCs w:val="28"/>
              </w:rPr>
            </w:pPr>
            <w:r w:rsidRPr="0008326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6D9" w:rsidRPr="00083264" w:rsidRDefault="002D16D9" w:rsidP="004B59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83264">
              <w:rPr>
                <w:color w:val="000000"/>
                <w:sz w:val="28"/>
                <w:szCs w:val="28"/>
              </w:rPr>
              <w:t>Языковедение</w:t>
            </w:r>
            <w:proofErr w:type="spellEnd"/>
            <w:r w:rsidRPr="0008326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3264">
              <w:rPr>
                <w:color w:val="000000"/>
                <w:sz w:val="28"/>
                <w:szCs w:val="28"/>
              </w:rPr>
              <w:t>литературоведение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6D9" w:rsidRPr="00083264" w:rsidRDefault="002D16D9" w:rsidP="004B59F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83264">
              <w:rPr>
                <w:color w:val="000000"/>
                <w:sz w:val="28"/>
                <w:szCs w:val="28"/>
                <w:lang w:val="ru-RU"/>
              </w:rPr>
              <w:t>158</w:t>
            </w:r>
          </w:p>
        </w:tc>
      </w:tr>
      <w:tr w:rsidR="002D16D9" w:rsidRPr="00315763" w:rsidTr="002D16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6D9" w:rsidRPr="00083264" w:rsidRDefault="002D16D9" w:rsidP="004B59F8">
            <w:pPr>
              <w:jc w:val="center"/>
              <w:rPr>
                <w:color w:val="000000"/>
                <w:sz w:val="28"/>
                <w:szCs w:val="28"/>
              </w:rPr>
            </w:pPr>
            <w:r w:rsidRPr="0008326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6D9" w:rsidRPr="00083264" w:rsidRDefault="002D16D9" w:rsidP="004B59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83264">
              <w:rPr>
                <w:color w:val="000000"/>
                <w:sz w:val="28"/>
                <w:szCs w:val="28"/>
              </w:rPr>
              <w:t>Естественно-научная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6D9" w:rsidRPr="00083264" w:rsidRDefault="002D16D9" w:rsidP="004B59F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83264">
              <w:rPr>
                <w:color w:val="000000"/>
                <w:sz w:val="28"/>
                <w:szCs w:val="28"/>
                <w:lang w:val="ru-RU"/>
              </w:rPr>
              <w:t>130</w:t>
            </w:r>
          </w:p>
        </w:tc>
      </w:tr>
      <w:tr w:rsidR="002D16D9" w:rsidRPr="00315763" w:rsidTr="002D16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6D9" w:rsidRPr="00083264" w:rsidRDefault="002D16D9" w:rsidP="004B59F8">
            <w:pPr>
              <w:jc w:val="center"/>
              <w:rPr>
                <w:color w:val="000000"/>
                <w:sz w:val="28"/>
                <w:szCs w:val="28"/>
              </w:rPr>
            </w:pPr>
            <w:r w:rsidRPr="0008326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6D9" w:rsidRPr="00083264" w:rsidRDefault="002D16D9" w:rsidP="004B59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83264">
              <w:rPr>
                <w:color w:val="000000"/>
                <w:sz w:val="28"/>
                <w:szCs w:val="28"/>
              </w:rPr>
              <w:t>Техническая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6D9" w:rsidRPr="00083264" w:rsidRDefault="002D16D9" w:rsidP="004B59F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83264">
              <w:rPr>
                <w:color w:val="000000"/>
                <w:sz w:val="28"/>
                <w:szCs w:val="28"/>
                <w:lang w:val="ru-RU"/>
              </w:rPr>
              <w:t>108</w:t>
            </w:r>
          </w:p>
        </w:tc>
      </w:tr>
      <w:tr w:rsidR="002D16D9" w:rsidRPr="00315763" w:rsidTr="002D16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6D9" w:rsidRPr="00083264" w:rsidRDefault="002D16D9" w:rsidP="004B59F8">
            <w:pPr>
              <w:jc w:val="center"/>
              <w:rPr>
                <w:color w:val="000000"/>
                <w:sz w:val="28"/>
                <w:szCs w:val="28"/>
              </w:rPr>
            </w:pPr>
            <w:r w:rsidRPr="0008326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6D9" w:rsidRPr="00083264" w:rsidRDefault="002D16D9" w:rsidP="004B59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83264">
              <w:rPr>
                <w:color w:val="000000"/>
                <w:sz w:val="28"/>
                <w:szCs w:val="28"/>
              </w:rPr>
              <w:t>Общественно-политическая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6D9" w:rsidRPr="00083264" w:rsidRDefault="002D16D9" w:rsidP="004B59F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83264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</w:tr>
    </w:tbl>
    <w:p w:rsidR="002D16D9" w:rsidRPr="002D16D9" w:rsidRDefault="002D16D9" w:rsidP="002D16D9">
      <w:pPr>
        <w:ind w:firstLine="709"/>
        <w:contextualSpacing/>
        <w:jc w:val="both"/>
        <w:rPr>
          <w:color w:val="000000"/>
          <w:sz w:val="28"/>
          <w:szCs w:val="28"/>
          <w:lang w:val="ru-RU"/>
        </w:rPr>
      </w:pPr>
    </w:p>
    <w:p w:rsidR="00CF0FC6" w:rsidRPr="00CF0FC6" w:rsidRDefault="00CF0FC6" w:rsidP="002D16D9">
      <w:pPr>
        <w:pStyle w:val="27"/>
        <w:shd w:val="clear" w:color="auto" w:fill="auto"/>
        <w:spacing w:after="0" w:line="276" w:lineRule="auto"/>
        <w:ind w:right="160" w:firstLine="709"/>
        <w:jc w:val="both"/>
        <w:rPr>
          <w:b/>
          <w:sz w:val="28"/>
          <w:szCs w:val="28"/>
        </w:rPr>
      </w:pPr>
      <w:r w:rsidRPr="00CF0FC6">
        <w:rPr>
          <w:sz w:val="28"/>
          <w:szCs w:val="28"/>
        </w:rPr>
        <w:t xml:space="preserve">Фонд включает в себя электронные версии учебных материалов. </w:t>
      </w:r>
    </w:p>
    <w:p w:rsidR="002D16D9" w:rsidRDefault="00CF0FC6" w:rsidP="002D16D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CF0FC6">
        <w:rPr>
          <w:sz w:val="28"/>
          <w:szCs w:val="28"/>
          <w:lang w:val="ru-RU"/>
        </w:rPr>
        <w:t xml:space="preserve">Для реализации образовательной программы </w:t>
      </w:r>
      <w:r w:rsidR="002D16D9">
        <w:rPr>
          <w:sz w:val="28"/>
          <w:szCs w:val="28"/>
          <w:lang w:val="ru-RU"/>
        </w:rPr>
        <w:t>по обновленным ФГОС к</w:t>
      </w:r>
      <w:r w:rsidR="002D16D9" w:rsidRPr="00CF0FC6">
        <w:rPr>
          <w:sz w:val="28"/>
          <w:szCs w:val="28"/>
          <w:lang w:val="ru-RU"/>
        </w:rPr>
        <w:t>аждый обучаю</w:t>
      </w:r>
      <w:r w:rsidR="00083264">
        <w:rPr>
          <w:sz w:val="28"/>
          <w:szCs w:val="28"/>
          <w:lang w:val="ru-RU"/>
        </w:rPr>
        <w:t xml:space="preserve">щийся 1 и 5-х классов </w:t>
      </w:r>
      <w:r w:rsidR="002D16D9">
        <w:rPr>
          <w:sz w:val="28"/>
          <w:szCs w:val="28"/>
          <w:lang w:val="ru-RU"/>
        </w:rPr>
        <w:t>обеспе</w:t>
      </w:r>
      <w:r w:rsidR="00083264">
        <w:rPr>
          <w:sz w:val="28"/>
          <w:szCs w:val="28"/>
          <w:lang w:val="ru-RU"/>
        </w:rPr>
        <w:t xml:space="preserve">чен печатными </w:t>
      </w:r>
      <w:r w:rsidR="002D16D9">
        <w:rPr>
          <w:sz w:val="28"/>
          <w:szCs w:val="28"/>
          <w:lang w:val="ru-RU"/>
        </w:rPr>
        <w:t>и (</w:t>
      </w:r>
      <w:r w:rsidR="002D16D9" w:rsidRPr="00CF0FC6">
        <w:rPr>
          <w:sz w:val="28"/>
          <w:szCs w:val="28"/>
          <w:lang w:val="ru-RU"/>
        </w:rPr>
        <w:t>или)  электронными изданиями, основной и дополнительной учебной литератур</w:t>
      </w:r>
      <w:r w:rsidR="002D16D9">
        <w:rPr>
          <w:sz w:val="28"/>
          <w:szCs w:val="28"/>
          <w:lang w:val="ru-RU"/>
        </w:rPr>
        <w:t>ой</w:t>
      </w:r>
      <w:r w:rsidR="002D16D9" w:rsidRPr="00CF0FC6">
        <w:rPr>
          <w:sz w:val="28"/>
          <w:szCs w:val="28"/>
          <w:lang w:val="ru-RU"/>
        </w:rPr>
        <w:t xml:space="preserve"> по </w:t>
      </w:r>
      <w:r w:rsidR="00083264">
        <w:rPr>
          <w:sz w:val="28"/>
          <w:szCs w:val="28"/>
          <w:lang w:val="ru-RU"/>
        </w:rPr>
        <w:t>всем</w:t>
      </w:r>
      <w:r w:rsidR="002D16D9">
        <w:rPr>
          <w:sz w:val="28"/>
          <w:szCs w:val="28"/>
          <w:lang w:val="ru-RU"/>
        </w:rPr>
        <w:t xml:space="preserve"> учебны</w:t>
      </w:r>
      <w:r w:rsidR="00083264">
        <w:rPr>
          <w:sz w:val="28"/>
          <w:szCs w:val="28"/>
          <w:lang w:val="ru-RU"/>
        </w:rPr>
        <w:t>м</w:t>
      </w:r>
      <w:r w:rsidR="002D16D9">
        <w:rPr>
          <w:sz w:val="28"/>
          <w:szCs w:val="28"/>
          <w:lang w:val="ru-RU"/>
        </w:rPr>
        <w:t xml:space="preserve"> предмет</w:t>
      </w:r>
      <w:r w:rsidR="00083264">
        <w:rPr>
          <w:sz w:val="28"/>
          <w:szCs w:val="28"/>
          <w:lang w:val="ru-RU"/>
        </w:rPr>
        <w:t>ам</w:t>
      </w:r>
      <w:r w:rsidR="002D16D9">
        <w:rPr>
          <w:sz w:val="28"/>
          <w:szCs w:val="28"/>
          <w:lang w:val="ru-RU"/>
        </w:rPr>
        <w:t xml:space="preserve"> </w:t>
      </w:r>
      <w:r w:rsidR="002D16D9" w:rsidRPr="00CF0FC6">
        <w:rPr>
          <w:sz w:val="28"/>
          <w:szCs w:val="28"/>
          <w:lang w:val="ru-RU"/>
        </w:rPr>
        <w:t xml:space="preserve">согласно федеральным государственным образовательным стандартам.  </w:t>
      </w:r>
    </w:p>
    <w:p w:rsidR="00083264" w:rsidRDefault="00083264" w:rsidP="002D16D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083264" w:rsidRDefault="00083264" w:rsidP="002D16D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083264" w:rsidRDefault="00083264" w:rsidP="002D16D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083264" w:rsidRPr="00083264" w:rsidRDefault="00083264" w:rsidP="00083264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школы: </w:t>
      </w:r>
      <w:r w:rsidR="005B01D5" w:rsidRPr="005B01D5">
        <w:rPr>
          <w:sz w:val="28"/>
          <w:szCs w:val="28"/>
          <w:lang w:val="ru-RU"/>
        </w:rPr>
        <w:drawing>
          <wp:inline distT="0" distB="0" distL="0" distR="0">
            <wp:extent cx="2530078" cy="952500"/>
            <wp:effectExtent l="19050" t="0" r="3572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513" t="53232" r="41315" b="3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7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 w:rsidRPr="00083264"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Атажахова</w:t>
      </w:r>
      <w:proofErr w:type="spellEnd"/>
      <w:r>
        <w:rPr>
          <w:sz w:val="28"/>
          <w:szCs w:val="28"/>
          <w:lang w:val="ru-RU"/>
        </w:rPr>
        <w:t xml:space="preserve"> М.К.</w:t>
      </w:r>
      <w:r w:rsidRPr="00083264">
        <w:rPr>
          <w:sz w:val="28"/>
          <w:szCs w:val="28"/>
          <w:lang w:val="ru-RU"/>
        </w:rPr>
        <w:t>/</w:t>
      </w:r>
    </w:p>
    <w:p w:rsidR="00D05A2A" w:rsidRPr="00CF0FC6" w:rsidRDefault="00D05A2A" w:rsidP="00CF0FC6">
      <w:pPr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</w:p>
    <w:sectPr w:rsidR="00D05A2A" w:rsidRPr="00CF0FC6" w:rsidSect="002D16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757B27"/>
    <w:multiLevelType w:val="hybridMultilevel"/>
    <w:tmpl w:val="5EFC6100"/>
    <w:styleLink w:val="WW8Num2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2E3F5E"/>
    <w:multiLevelType w:val="multilevel"/>
    <w:tmpl w:val="8F2C0720"/>
    <w:styleLink w:val="WW8Num2"/>
    <w:lvl w:ilvl="0">
      <w:numFmt w:val="bullet"/>
      <w:pStyle w:val="5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5">
    <w:nsid w:val="3505478D"/>
    <w:multiLevelType w:val="hybridMultilevel"/>
    <w:tmpl w:val="2C4A6F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DF51A7"/>
    <w:multiLevelType w:val="multilevel"/>
    <w:tmpl w:val="4E8018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846EDA"/>
    <w:multiLevelType w:val="hybridMultilevel"/>
    <w:tmpl w:val="4920A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6D9E"/>
    <w:rsid w:val="00015235"/>
    <w:rsid w:val="00083264"/>
    <w:rsid w:val="000A0DA3"/>
    <w:rsid w:val="001B7144"/>
    <w:rsid w:val="001F2142"/>
    <w:rsid w:val="001F2286"/>
    <w:rsid w:val="00235DE7"/>
    <w:rsid w:val="00266AD1"/>
    <w:rsid w:val="002D16D9"/>
    <w:rsid w:val="002D4374"/>
    <w:rsid w:val="002E6FEB"/>
    <w:rsid w:val="0037166E"/>
    <w:rsid w:val="003D12A5"/>
    <w:rsid w:val="004706F8"/>
    <w:rsid w:val="00476D9E"/>
    <w:rsid w:val="004F5A47"/>
    <w:rsid w:val="005B01D5"/>
    <w:rsid w:val="00604886"/>
    <w:rsid w:val="00657587"/>
    <w:rsid w:val="008601C6"/>
    <w:rsid w:val="00910E52"/>
    <w:rsid w:val="00994074"/>
    <w:rsid w:val="009F5D85"/>
    <w:rsid w:val="00A41BC2"/>
    <w:rsid w:val="00B263C1"/>
    <w:rsid w:val="00BE0151"/>
    <w:rsid w:val="00C63048"/>
    <w:rsid w:val="00CF0FC6"/>
    <w:rsid w:val="00D05A2A"/>
    <w:rsid w:val="00D37B80"/>
    <w:rsid w:val="00D403D2"/>
    <w:rsid w:val="00D4124C"/>
    <w:rsid w:val="00E91C3E"/>
    <w:rsid w:val="00F21E46"/>
    <w:rsid w:val="00F3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76D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6D9E"/>
    <w:pPr>
      <w:keepNext/>
      <w:ind w:right="-57" w:firstLine="72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76D9E"/>
    <w:pPr>
      <w:keepNext/>
      <w:pageBreakBefore/>
      <w:shd w:val="clear" w:color="auto" w:fill="FFFFFF"/>
      <w:suppressAutoHyphens/>
      <w:spacing w:line="226" w:lineRule="exact"/>
      <w:jc w:val="center"/>
      <w:outlineLvl w:val="2"/>
    </w:pPr>
    <w:rPr>
      <w:b/>
      <w:color w:val="000000"/>
      <w:spacing w:val="-13"/>
      <w:w w:val="106"/>
      <w:sz w:val="19"/>
      <w:lang w:eastAsia="ar-SA"/>
    </w:rPr>
  </w:style>
  <w:style w:type="paragraph" w:styleId="4">
    <w:name w:val="heading 4"/>
    <w:basedOn w:val="a"/>
    <w:next w:val="a"/>
    <w:link w:val="40"/>
    <w:qFormat/>
    <w:rsid w:val="00476D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476D9E"/>
    <w:pPr>
      <w:keepNext/>
      <w:shd w:val="clear" w:color="auto" w:fill="FFFFFF"/>
      <w:suppressAutoHyphens/>
      <w:ind w:left="244"/>
      <w:outlineLvl w:val="4"/>
    </w:pPr>
    <w:rPr>
      <w:b/>
      <w:sz w:val="18"/>
      <w:lang w:eastAsia="ar-SA"/>
    </w:rPr>
  </w:style>
  <w:style w:type="paragraph" w:styleId="6">
    <w:name w:val="heading 6"/>
    <w:basedOn w:val="a"/>
    <w:next w:val="a"/>
    <w:link w:val="60"/>
    <w:qFormat/>
    <w:rsid w:val="00476D9E"/>
    <w:pPr>
      <w:keepNext/>
      <w:shd w:val="clear" w:color="auto" w:fill="FFFFFF"/>
      <w:suppressAutoHyphens/>
      <w:ind w:left="243"/>
      <w:outlineLvl w:val="5"/>
    </w:pPr>
    <w:rPr>
      <w:b/>
      <w:color w:val="000000"/>
      <w:sz w:val="18"/>
      <w:lang w:eastAsia="ar-SA"/>
    </w:rPr>
  </w:style>
  <w:style w:type="paragraph" w:styleId="7">
    <w:name w:val="heading 7"/>
    <w:basedOn w:val="a"/>
    <w:next w:val="a"/>
    <w:link w:val="70"/>
    <w:qFormat/>
    <w:rsid w:val="00476D9E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476D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D9E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76D9E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76D9E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476D9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1">
    <w:name w:val="Заголовок 5 Знак"/>
    <w:basedOn w:val="a0"/>
    <w:link w:val="50"/>
    <w:rsid w:val="00476D9E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476D9E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476D9E"/>
    <w:rPr>
      <w:rFonts w:ascii="Arial" w:eastAsia="Times New Roman" w:hAnsi="Arial" w:cs="Arial"/>
      <w:lang w:val="en-US" w:eastAsia="ru-RU"/>
    </w:rPr>
  </w:style>
  <w:style w:type="paragraph" w:customStyle="1" w:styleId="Iauiue">
    <w:name w:val="Iau?iue"/>
    <w:rsid w:val="00476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3">
    <w:name w:val="Table Grid"/>
    <w:basedOn w:val="a1"/>
    <w:uiPriority w:val="39"/>
    <w:rsid w:val="00476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476D9E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"/>
    <w:link w:val="22"/>
    <w:rsid w:val="00476D9E"/>
    <w:pPr>
      <w:spacing w:line="360" w:lineRule="auto"/>
      <w:ind w:firstLine="709"/>
      <w:jc w:val="both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476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476D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76D9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476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D9E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rsid w:val="00476D9E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6">
    <w:name w:val="Body Text Indent"/>
    <w:basedOn w:val="a"/>
    <w:link w:val="a7"/>
    <w:rsid w:val="00476D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76D9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footer"/>
    <w:basedOn w:val="a"/>
    <w:link w:val="a9"/>
    <w:rsid w:val="00476D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76D9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rsid w:val="00476D9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76D9E"/>
    <w:rPr>
      <w:rFonts w:ascii="Tahoma" w:eastAsia="Times New Roman" w:hAnsi="Tahoma" w:cs="Times New Roman"/>
      <w:sz w:val="16"/>
      <w:szCs w:val="16"/>
      <w:lang w:val="en-US"/>
    </w:rPr>
  </w:style>
  <w:style w:type="paragraph" w:styleId="ac">
    <w:name w:val="Body Text"/>
    <w:basedOn w:val="a"/>
    <w:link w:val="ad"/>
    <w:rsid w:val="00476D9E"/>
    <w:pPr>
      <w:spacing w:after="120"/>
    </w:pPr>
  </w:style>
  <w:style w:type="character" w:customStyle="1" w:styleId="ad">
    <w:name w:val="Основной текст Знак"/>
    <w:basedOn w:val="a0"/>
    <w:link w:val="ac"/>
    <w:rsid w:val="00476D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Пункты"/>
    <w:basedOn w:val="a"/>
    <w:rsid w:val="00476D9E"/>
    <w:pPr>
      <w:ind w:firstLine="567"/>
      <w:jc w:val="both"/>
    </w:pPr>
    <w:rPr>
      <w:sz w:val="28"/>
      <w:szCs w:val="24"/>
      <w:lang w:val="ru-RU"/>
    </w:rPr>
  </w:style>
  <w:style w:type="paragraph" w:customStyle="1" w:styleId="11">
    <w:name w:val="Обычный1"/>
    <w:rsid w:val="00476D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f">
    <w:name w:val="Знак Знак Знак"/>
    <w:basedOn w:val="a"/>
    <w:rsid w:val="00476D9E"/>
    <w:pPr>
      <w:spacing w:after="160" w:line="240" w:lineRule="exact"/>
    </w:pPr>
    <w:rPr>
      <w:rFonts w:ascii="Verdana" w:hAnsi="Verdana"/>
      <w:lang w:val="ru-RU"/>
    </w:rPr>
  </w:style>
  <w:style w:type="paragraph" w:customStyle="1" w:styleId="af0">
    <w:name w:val="Знак Знак Знак Знак"/>
    <w:basedOn w:val="a"/>
    <w:rsid w:val="00476D9E"/>
    <w:pPr>
      <w:pageBreakBefore/>
      <w:spacing w:after="160" w:line="360" w:lineRule="auto"/>
    </w:pPr>
    <w:rPr>
      <w:sz w:val="28"/>
      <w:lang w:eastAsia="en-US"/>
    </w:rPr>
  </w:style>
  <w:style w:type="paragraph" w:customStyle="1" w:styleId="Style14">
    <w:name w:val="Style14"/>
    <w:basedOn w:val="a"/>
    <w:rsid w:val="00476D9E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customStyle="1" w:styleId="Style15">
    <w:name w:val="Style15"/>
    <w:basedOn w:val="a"/>
    <w:rsid w:val="00476D9E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84">
    <w:name w:val="Style84"/>
    <w:basedOn w:val="a"/>
    <w:rsid w:val="00476D9E"/>
    <w:pPr>
      <w:widowControl w:val="0"/>
      <w:autoSpaceDE w:val="0"/>
      <w:autoSpaceDN w:val="0"/>
      <w:adjustRightInd w:val="0"/>
      <w:spacing w:line="269" w:lineRule="exact"/>
      <w:ind w:firstLine="528"/>
    </w:pPr>
    <w:rPr>
      <w:sz w:val="24"/>
      <w:szCs w:val="24"/>
      <w:lang w:val="ru-RU"/>
    </w:rPr>
  </w:style>
  <w:style w:type="character" w:customStyle="1" w:styleId="FontStyle141">
    <w:name w:val="Font Style141"/>
    <w:rsid w:val="00476D9E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476D9E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  <w:lang w:val="ru-RU"/>
    </w:rPr>
  </w:style>
  <w:style w:type="paragraph" w:customStyle="1" w:styleId="af1">
    <w:name w:val="Знак Знак Знак"/>
    <w:basedOn w:val="a"/>
    <w:rsid w:val="00476D9E"/>
    <w:pPr>
      <w:spacing w:after="160" w:line="240" w:lineRule="exact"/>
    </w:pPr>
    <w:rPr>
      <w:rFonts w:ascii="Verdana" w:hAnsi="Verdana"/>
      <w:lang w:val="ru-RU"/>
    </w:rPr>
  </w:style>
  <w:style w:type="paragraph" w:customStyle="1" w:styleId="FR2">
    <w:name w:val="FR2"/>
    <w:rsid w:val="00476D9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76D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76D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476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6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71">
    <w:name w:val="Заголовок 71"/>
    <w:basedOn w:val="a"/>
    <w:next w:val="a"/>
    <w:rsid w:val="00476D9E"/>
    <w:pPr>
      <w:keepNext/>
      <w:jc w:val="both"/>
      <w:outlineLvl w:val="6"/>
    </w:pPr>
    <w:rPr>
      <w:sz w:val="24"/>
      <w:lang w:val="ru-RU"/>
    </w:rPr>
  </w:style>
  <w:style w:type="paragraph" w:customStyle="1" w:styleId="110">
    <w:name w:val="Заголовок 11"/>
    <w:basedOn w:val="11"/>
    <w:next w:val="11"/>
    <w:rsid w:val="00476D9E"/>
    <w:pPr>
      <w:keepNext/>
      <w:widowControl/>
      <w:outlineLvl w:val="0"/>
    </w:pPr>
    <w:rPr>
      <w:b w:val="0"/>
      <w:bCs w:val="0"/>
      <w:snapToGrid/>
      <w:sz w:val="24"/>
    </w:rPr>
  </w:style>
  <w:style w:type="paragraph" w:customStyle="1" w:styleId="210">
    <w:name w:val="Основной текст 21"/>
    <w:basedOn w:val="11"/>
    <w:rsid w:val="00476D9E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1"/>
    <w:next w:val="11"/>
    <w:rsid w:val="00476D9E"/>
    <w:pPr>
      <w:keepNext/>
      <w:widowControl/>
      <w:outlineLvl w:val="7"/>
    </w:pPr>
    <w:rPr>
      <w:bCs w:val="0"/>
      <w:snapToGrid/>
      <w:sz w:val="24"/>
    </w:rPr>
  </w:style>
  <w:style w:type="character" w:styleId="af2">
    <w:name w:val="Strong"/>
    <w:qFormat/>
    <w:rsid w:val="00476D9E"/>
    <w:rPr>
      <w:b/>
      <w:bCs/>
    </w:rPr>
  </w:style>
  <w:style w:type="paragraph" w:customStyle="1" w:styleId="Style22">
    <w:name w:val="Style22"/>
    <w:basedOn w:val="a"/>
    <w:rsid w:val="00476D9E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52">
    <w:name w:val="Font Style52"/>
    <w:rsid w:val="00476D9E"/>
    <w:rPr>
      <w:rFonts w:ascii="Times New Roman" w:hAnsi="Times New Roman" w:cs="Times New Roman"/>
      <w:spacing w:val="-10"/>
      <w:sz w:val="18"/>
      <w:szCs w:val="18"/>
    </w:rPr>
  </w:style>
  <w:style w:type="paragraph" w:styleId="af3">
    <w:name w:val="Normal (Web)"/>
    <w:basedOn w:val="a"/>
    <w:rsid w:val="00476D9E"/>
    <w:pPr>
      <w:suppressAutoHyphens/>
      <w:spacing w:before="280" w:after="119"/>
    </w:pPr>
    <w:rPr>
      <w:sz w:val="24"/>
      <w:szCs w:val="24"/>
      <w:lang w:val="ru-RU" w:eastAsia="ar-SA"/>
    </w:rPr>
  </w:style>
  <w:style w:type="paragraph" w:customStyle="1" w:styleId="Style43">
    <w:name w:val="Style43"/>
    <w:basedOn w:val="a"/>
    <w:rsid w:val="00476D9E"/>
    <w:pPr>
      <w:widowControl w:val="0"/>
      <w:autoSpaceDE w:val="0"/>
      <w:autoSpaceDN w:val="0"/>
      <w:adjustRightInd w:val="0"/>
      <w:spacing w:line="202" w:lineRule="exact"/>
      <w:ind w:hanging="197"/>
    </w:pPr>
    <w:rPr>
      <w:sz w:val="24"/>
      <w:szCs w:val="24"/>
      <w:lang w:val="ru-RU"/>
    </w:rPr>
  </w:style>
  <w:style w:type="character" w:customStyle="1" w:styleId="FontStyle56">
    <w:name w:val="Font Style56"/>
    <w:rsid w:val="00476D9E"/>
    <w:rPr>
      <w:rFonts w:ascii="Times New Roman" w:hAnsi="Times New Roman" w:cs="Times New Roman"/>
      <w:i/>
      <w:iCs/>
      <w:spacing w:val="-20"/>
      <w:sz w:val="16"/>
      <w:szCs w:val="16"/>
    </w:rPr>
  </w:style>
  <w:style w:type="paragraph" w:styleId="af4">
    <w:name w:val="Document Map"/>
    <w:basedOn w:val="a"/>
    <w:link w:val="af5"/>
    <w:semiHidden/>
    <w:rsid w:val="00476D9E"/>
    <w:pPr>
      <w:shd w:val="clear" w:color="auto" w:fill="000080"/>
    </w:pPr>
    <w:rPr>
      <w:rFonts w:ascii="Tahoma" w:hAnsi="Tahoma" w:cs="Tahoma"/>
      <w:lang w:val="ru-RU"/>
    </w:rPr>
  </w:style>
  <w:style w:type="character" w:customStyle="1" w:styleId="af5">
    <w:name w:val="Схема документа Знак"/>
    <w:basedOn w:val="a0"/>
    <w:link w:val="af4"/>
    <w:semiHidden/>
    <w:rsid w:val="00476D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Title"/>
    <w:basedOn w:val="a"/>
    <w:link w:val="af7"/>
    <w:qFormat/>
    <w:rsid w:val="00476D9E"/>
    <w:pPr>
      <w:jc w:val="center"/>
    </w:pPr>
    <w:rPr>
      <w:b/>
      <w:sz w:val="24"/>
      <w:lang w:val="ru-RU"/>
    </w:rPr>
  </w:style>
  <w:style w:type="character" w:customStyle="1" w:styleId="af7">
    <w:name w:val="Название Знак"/>
    <w:basedOn w:val="a0"/>
    <w:link w:val="af6"/>
    <w:rsid w:val="00476D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t24244">
    <w:name w:val="ft24244"/>
    <w:basedOn w:val="a0"/>
    <w:rsid w:val="00476D9E"/>
  </w:style>
  <w:style w:type="character" w:customStyle="1" w:styleId="ft15413">
    <w:name w:val="ft15413"/>
    <w:basedOn w:val="a0"/>
    <w:rsid w:val="00476D9E"/>
  </w:style>
  <w:style w:type="character" w:customStyle="1" w:styleId="ft8400">
    <w:name w:val="ft8400"/>
    <w:basedOn w:val="a0"/>
    <w:rsid w:val="00476D9E"/>
  </w:style>
  <w:style w:type="character" w:customStyle="1" w:styleId="ft24214">
    <w:name w:val="ft24214"/>
    <w:basedOn w:val="a0"/>
    <w:rsid w:val="00476D9E"/>
  </w:style>
  <w:style w:type="character" w:customStyle="1" w:styleId="ft24223">
    <w:name w:val="ft24223"/>
    <w:basedOn w:val="a0"/>
    <w:rsid w:val="00476D9E"/>
  </w:style>
  <w:style w:type="character" w:customStyle="1" w:styleId="ft24237">
    <w:name w:val="ft24237"/>
    <w:basedOn w:val="a0"/>
    <w:rsid w:val="00476D9E"/>
  </w:style>
  <w:style w:type="paragraph" w:styleId="HTML">
    <w:name w:val="HTML Preformatted"/>
    <w:basedOn w:val="a"/>
    <w:link w:val="HTML0"/>
    <w:rsid w:val="00476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476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qFormat/>
    <w:rsid w:val="00476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f9">
    <w:name w:val="Emphasis"/>
    <w:qFormat/>
    <w:rsid w:val="00476D9E"/>
    <w:rPr>
      <w:i/>
      <w:iCs/>
    </w:rPr>
  </w:style>
  <w:style w:type="paragraph" w:customStyle="1" w:styleId="afa">
    <w:name w:val="Содержимое таблицы"/>
    <w:basedOn w:val="a"/>
    <w:rsid w:val="00476D9E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val="ru-RU" w:eastAsia="hi-IN" w:bidi="hi-IN"/>
    </w:rPr>
  </w:style>
  <w:style w:type="paragraph" w:styleId="33">
    <w:name w:val="Body Text 3"/>
    <w:basedOn w:val="a"/>
    <w:link w:val="34"/>
    <w:rsid w:val="00476D9E"/>
    <w:pPr>
      <w:spacing w:after="120"/>
    </w:pPr>
    <w:rPr>
      <w:sz w:val="16"/>
      <w:szCs w:val="16"/>
      <w:lang w:val="ru-RU"/>
    </w:rPr>
  </w:style>
  <w:style w:type="character" w:customStyle="1" w:styleId="34">
    <w:name w:val="Основной текст 3 Знак"/>
    <w:basedOn w:val="a0"/>
    <w:link w:val="33"/>
    <w:rsid w:val="00476D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page number"/>
    <w:basedOn w:val="a0"/>
    <w:rsid w:val="00476D9E"/>
  </w:style>
  <w:style w:type="paragraph" w:customStyle="1" w:styleId="12">
    <w:name w:val="Текст1"/>
    <w:basedOn w:val="a"/>
    <w:rsid w:val="00476D9E"/>
    <w:rPr>
      <w:rFonts w:ascii="Courier New" w:hAnsi="Courier New" w:cs="Courier New"/>
      <w:lang w:val="ru-RU" w:eastAsia="ar-SA"/>
    </w:rPr>
  </w:style>
  <w:style w:type="paragraph" w:customStyle="1" w:styleId="afc">
    <w:name w:val="Абзац"/>
    <w:basedOn w:val="a"/>
    <w:rsid w:val="00476D9E"/>
    <w:pPr>
      <w:spacing w:line="312" w:lineRule="auto"/>
      <w:ind w:firstLine="567"/>
      <w:jc w:val="both"/>
    </w:pPr>
    <w:rPr>
      <w:spacing w:val="-4"/>
      <w:sz w:val="24"/>
      <w:lang w:val="ru-RU"/>
    </w:rPr>
  </w:style>
  <w:style w:type="paragraph" w:customStyle="1" w:styleId="Style9">
    <w:name w:val="Style9"/>
    <w:basedOn w:val="a"/>
    <w:rsid w:val="00476D9E"/>
    <w:pPr>
      <w:widowControl w:val="0"/>
      <w:autoSpaceDE w:val="0"/>
      <w:autoSpaceDN w:val="0"/>
      <w:adjustRightInd w:val="0"/>
      <w:spacing w:line="194" w:lineRule="exact"/>
      <w:ind w:firstLine="518"/>
      <w:jc w:val="both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476D9E"/>
  </w:style>
  <w:style w:type="character" w:styleId="afd">
    <w:name w:val="Hyperlink"/>
    <w:uiPriority w:val="99"/>
    <w:unhideWhenUsed/>
    <w:rsid w:val="00476D9E"/>
    <w:rPr>
      <w:color w:val="0000FF"/>
      <w:u w:val="single"/>
    </w:rPr>
  </w:style>
  <w:style w:type="paragraph" w:styleId="afe">
    <w:name w:val="No Spacing"/>
    <w:uiPriority w:val="1"/>
    <w:qFormat/>
    <w:rsid w:val="00476D9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476D9E"/>
  </w:style>
  <w:style w:type="paragraph" w:customStyle="1" w:styleId="Default">
    <w:name w:val="Default"/>
    <w:rsid w:val="00476D9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paragraph" w:customStyle="1" w:styleId="14">
    <w:name w:val="Обычный1"/>
    <w:rsid w:val="00476D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710">
    <w:name w:val="Заголовок 71"/>
    <w:basedOn w:val="a"/>
    <w:next w:val="a"/>
    <w:rsid w:val="00476D9E"/>
    <w:pPr>
      <w:keepNext/>
      <w:jc w:val="both"/>
      <w:outlineLvl w:val="6"/>
    </w:pPr>
    <w:rPr>
      <w:sz w:val="24"/>
      <w:lang w:val="ru-RU"/>
    </w:rPr>
  </w:style>
  <w:style w:type="paragraph" w:customStyle="1" w:styleId="111">
    <w:name w:val="Заголовок 11"/>
    <w:basedOn w:val="14"/>
    <w:next w:val="14"/>
    <w:rsid w:val="00476D9E"/>
    <w:pPr>
      <w:keepNext/>
      <w:widowControl/>
      <w:outlineLvl w:val="0"/>
    </w:pPr>
    <w:rPr>
      <w:b w:val="0"/>
      <w:bCs w:val="0"/>
      <w:snapToGrid/>
      <w:sz w:val="24"/>
    </w:rPr>
  </w:style>
  <w:style w:type="paragraph" w:customStyle="1" w:styleId="211">
    <w:name w:val="Основной текст 21"/>
    <w:basedOn w:val="14"/>
    <w:rsid w:val="00476D9E"/>
    <w:pPr>
      <w:widowControl/>
      <w:jc w:val="left"/>
    </w:pPr>
    <w:rPr>
      <w:bCs w:val="0"/>
      <w:snapToGrid/>
      <w:sz w:val="24"/>
    </w:rPr>
  </w:style>
  <w:style w:type="paragraph" w:customStyle="1" w:styleId="810">
    <w:name w:val="Заголовок 81"/>
    <w:basedOn w:val="14"/>
    <w:next w:val="14"/>
    <w:rsid w:val="00476D9E"/>
    <w:pPr>
      <w:keepNext/>
      <w:widowControl/>
      <w:outlineLvl w:val="7"/>
    </w:pPr>
    <w:rPr>
      <w:bCs w:val="0"/>
      <w:snapToGrid/>
      <w:sz w:val="24"/>
    </w:rPr>
  </w:style>
  <w:style w:type="paragraph" w:customStyle="1" w:styleId="15">
    <w:name w:val="Текст1"/>
    <w:basedOn w:val="a"/>
    <w:rsid w:val="00476D9E"/>
    <w:rPr>
      <w:rFonts w:ascii="Courier New" w:hAnsi="Courier New" w:cs="Courier New"/>
      <w:lang w:val="ru-RU" w:eastAsia="ar-SA"/>
    </w:rPr>
  </w:style>
  <w:style w:type="paragraph" w:customStyle="1" w:styleId="25">
    <w:name w:val="Текст2"/>
    <w:basedOn w:val="a"/>
    <w:rsid w:val="00476D9E"/>
    <w:rPr>
      <w:rFonts w:ascii="Courier New" w:hAnsi="Courier New" w:cs="Courier New"/>
      <w:lang w:val="ru-RU" w:eastAsia="ar-SA"/>
    </w:rPr>
  </w:style>
  <w:style w:type="paragraph" w:customStyle="1" w:styleId="220">
    <w:name w:val="Основной текст 22"/>
    <w:basedOn w:val="a"/>
    <w:rsid w:val="00476D9E"/>
    <w:pPr>
      <w:ind w:firstLine="709"/>
      <w:jc w:val="both"/>
    </w:pPr>
    <w:rPr>
      <w:rFonts w:cs="Courier New"/>
      <w:sz w:val="24"/>
      <w:szCs w:val="24"/>
      <w:lang w:val="ru-RU" w:eastAsia="ar-SA"/>
    </w:rPr>
  </w:style>
  <w:style w:type="character" w:customStyle="1" w:styleId="70">
    <w:name w:val="Заголовок 7 Знак"/>
    <w:basedOn w:val="a0"/>
    <w:link w:val="7"/>
    <w:rsid w:val="00476D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estern">
    <w:name w:val="western"/>
    <w:basedOn w:val="a"/>
    <w:rsid w:val="00476D9E"/>
    <w:pPr>
      <w:spacing w:before="100" w:beforeAutospacing="1" w:after="115"/>
    </w:pPr>
    <w:rPr>
      <w:color w:val="000000"/>
      <w:sz w:val="24"/>
      <w:szCs w:val="24"/>
      <w:lang w:val="ru-RU"/>
    </w:rPr>
  </w:style>
  <w:style w:type="table" w:customStyle="1" w:styleId="16">
    <w:name w:val="Сетка таблицы1"/>
    <w:basedOn w:val="a1"/>
    <w:next w:val="a3"/>
    <w:rsid w:val="00476D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rsid w:val="00476D9E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5">
    <w:name w:val="List Number 5"/>
    <w:basedOn w:val="a"/>
    <w:rsid w:val="00476D9E"/>
    <w:pPr>
      <w:numPr>
        <w:numId w:val="3"/>
      </w:numPr>
    </w:pPr>
    <w:rPr>
      <w:sz w:val="24"/>
      <w:lang w:val="ru-RU"/>
    </w:rPr>
  </w:style>
  <w:style w:type="paragraph" w:customStyle="1" w:styleId="Standard">
    <w:name w:val="Standard"/>
    <w:rsid w:val="00476D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0">
    <w:name w:val="Заголовок 12"/>
    <w:basedOn w:val="Standard"/>
    <w:next w:val="Standard"/>
    <w:uiPriority w:val="1"/>
    <w:qFormat/>
    <w:rsid w:val="00476D9E"/>
    <w:pPr>
      <w:keepNext/>
      <w:autoSpaceDE w:val="0"/>
      <w:ind w:firstLine="284"/>
      <w:outlineLvl w:val="0"/>
    </w:pPr>
  </w:style>
  <w:style w:type="numbering" w:customStyle="1" w:styleId="WW8Num2">
    <w:name w:val="WW8Num2"/>
    <w:basedOn w:val="a2"/>
    <w:rsid w:val="00476D9E"/>
    <w:pPr>
      <w:numPr>
        <w:numId w:val="3"/>
      </w:numPr>
    </w:pPr>
  </w:style>
  <w:style w:type="paragraph" w:customStyle="1" w:styleId="18">
    <w:name w:val="Без интервала1"/>
    <w:rsid w:val="00476D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2">
    <w:name w:val="Заголовок 21"/>
    <w:basedOn w:val="a"/>
    <w:uiPriority w:val="1"/>
    <w:qFormat/>
    <w:rsid w:val="00476D9E"/>
    <w:pPr>
      <w:widowControl w:val="0"/>
      <w:autoSpaceDE w:val="0"/>
      <w:autoSpaceDN w:val="0"/>
      <w:spacing w:before="90"/>
      <w:ind w:left="662" w:hanging="360"/>
      <w:outlineLvl w:val="2"/>
    </w:pPr>
    <w:rPr>
      <w:b/>
      <w:bCs/>
      <w:i/>
      <w:sz w:val="24"/>
      <w:szCs w:val="24"/>
      <w:lang w:val="ru-RU" w:bidi="ru-RU"/>
    </w:rPr>
  </w:style>
  <w:style w:type="numbering" w:customStyle="1" w:styleId="WW8Num21">
    <w:name w:val="WW8Num21"/>
    <w:basedOn w:val="a2"/>
    <w:rsid w:val="00476D9E"/>
    <w:pPr>
      <w:numPr>
        <w:numId w:val="2"/>
      </w:numPr>
    </w:pPr>
  </w:style>
  <w:style w:type="character" w:customStyle="1" w:styleId="26">
    <w:name w:val="Основной текст (2)_"/>
    <w:basedOn w:val="a0"/>
    <w:link w:val="27"/>
    <w:rsid w:val="00D412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4124C"/>
    <w:pPr>
      <w:widowControl w:val="0"/>
      <w:shd w:val="clear" w:color="auto" w:fill="FFFFFF"/>
      <w:spacing w:after="600" w:line="297" w:lineRule="exact"/>
      <w:jc w:val="center"/>
    </w:pPr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D42B6-14FA-4589-BD73-DB921488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2</cp:revision>
  <cp:lastPrinted>2022-07-13T14:25:00Z</cp:lastPrinted>
  <dcterms:created xsi:type="dcterms:W3CDTF">2022-07-18T13:16:00Z</dcterms:created>
  <dcterms:modified xsi:type="dcterms:W3CDTF">2022-07-18T13:16:00Z</dcterms:modified>
</cp:coreProperties>
</file>